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BC24" w14:textId="77777777" w:rsidR="00A1655A" w:rsidRPr="00A1655A" w:rsidRDefault="002A20A2" w:rsidP="002A20A2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　　 </w:t>
      </w:r>
      <w:r w:rsidR="00A1655A" w:rsidRPr="00A1655A">
        <w:rPr>
          <w:rFonts w:ascii="游明朝" w:eastAsia="游明朝" w:hAnsi="游明朝"/>
        </w:rPr>
        <w:t>年</w:t>
      </w:r>
      <w:r>
        <w:rPr>
          <w:rFonts w:ascii="游明朝" w:eastAsia="游明朝" w:hAnsi="游明朝" w:hint="eastAsia"/>
        </w:rPr>
        <w:t xml:space="preserve">　 　</w:t>
      </w:r>
      <w:r w:rsidR="00A1655A" w:rsidRPr="00A1655A">
        <w:rPr>
          <w:rFonts w:ascii="游明朝" w:eastAsia="游明朝" w:hAnsi="游明朝"/>
        </w:rPr>
        <w:t>月</w:t>
      </w:r>
      <w:r>
        <w:rPr>
          <w:rFonts w:ascii="游明朝" w:eastAsia="游明朝" w:hAnsi="游明朝" w:hint="eastAsia"/>
        </w:rPr>
        <w:t xml:space="preserve">　 　</w:t>
      </w:r>
      <w:r w:rsidR="00A1655A" w:rsidRPr="00A1655A">
        <w:rPr>
          <w:rFonts w:ascii="游明朝" w:eastAsia="游明朝" w:hAnsi="游明朝"/>
        </w:rPr>
        <w:t xml:space="preserve">日 </w:t>
      </w:r>
    </w:p>
    <w:p w14:paraId="04EA8D18" w14:textId="77777777" w:rsidR="00A1655A" w:rsidRP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/>
        </w:rPr>
        <w:t xml:space="preserve"> </w:t>
      </w:r>
    </w:p>
    <w:p w14:paraId="3533874B" w14:textId="77777777" w:rsidR="00A1655A" w:rsidRPr="00A1655A" w:rsidRDefault="002A20A2" w:rsidP="00A1655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一般社団法人ＲＡＦ</w:t>
      </w:r>
      <w:r w:rsidR="00A1655A" w:rsidRPr="00A1655A">
        <w:rPr>
          <w:rFonts w:ascii="游明朝" w:eastAsia="游明朝" w:hAnsi="游明朝"/>
        </w:rPr>
        <w:t xml:space="preserve"> </w:t>
      </w:r>
    </w:p>
    <w:p w14:paraId="14DA1D38" w14:textId="266FBCB8" w:rsidR="00A1655A" w:rsidRP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 w:hint="eastAsia"/>
        </w:rPr>
        <w:t>代表理事</w:t>
      </w:r>
      <w:r w:rsidRPr="00A1655A">
        <w:rPr>
          <w:rFonts w:ascii="游明朝" w:eastAsia="游明朝" w:hAnsi="游明朝"/>
        </w:rPr>
        <w:t xml:space="preserve">  </w:t>
      </w:r>
      <w:r w:rsidR="002A20A2">
        <w:rPr>
          <w:rFonts w:ascii="游明朝" w:eastAsia="游明朝" w:hAnsi="游明朝" w:hint="eastAsia"/>
        </w:rPr>
        <w:t xml:space="preserve"> </w:t>
      </w:r>
      <w:r w:rsidR="007F4823">
        <w:rPr>
          <w:rFonts w:ascii="游明朝" w:eastAsia="游明朝" w:hAnsi="游明朝" w:hint="eastAsia"/>
        </w:rPr>
        <w:t>石川 章冶</w:t>
      </w:r>
      <w:r w:rsidR="002A20A2">
        <w:rPr>
          <w:rFonts w:ascii="游明朝" w:eastAsia="游明朝" w:hAnsi="游明朝" w:hint="eastAsia"/>
        </w:rPr>
        <w:t xml:space="preserve"> </w:t>
      </w:r>
      <w:r w:rsidRPr="00A1655A">
        <w:rPr>
          <w:rFonts w:ascii="游明朝" w:eastAsia="游明朝" w:hAnsi="游明朝"/>
        </w:rPr>
        <w:t xml:space="preserve"> 殿 </w:t>
      </w:r>
    </w:p>
    <w:p w14:paraId="0E9FA013" w14:textId="77777777" w:rsidR="00A1655A" w:rsidRP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/>
        </w:rPr>
        <w:t xml:space="preserve"> </w:t>
      </w:r>
    </w:p>
    <w:p w14:paraId="1CCCAB42" w14:textId="77777777" w:rsidR="00A1655A" w:rsidRP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/>
        </w:rPr>
        <w:t xml:space="preserve"> </w:t>
      </w:r>
    </w:p>
    <w:p w14:paraId="72D2B8D9" w14:textId="77777777" w:rsidR="00A1655A" w:rsidRPr="002A20A2" w:rsidRDefault="00A1655A" w:rsidP="002A20A2">
      <w:pPr>
        <w:jc w:val="center"/>
        <w:rPr>
          <w:rFonts w:ascii="游明朝" w:eastAsia="游明朝" w:hAnsi="游明朝"/>
          <w:sz w:val="32"/>
          <w:szCs w:val="32"/>
        </w:rPr>
      </w:pPr>
      <w:r w:rsidRPr="002A20A2">
        <w:rPr>
          <w:rFonts w:ascii="游明朝" w:eastAsia="游明朝" w:hAnsi="游明朝" w:hint="eastAsia"/>
          <w:sz w:val="32"/>
          <w:szCs w:val="32"/>
        </w:rPr>
        <w:t>加</w:t>
      </w:r>
      <w:r w:rsidRPr="002A20A2">
        <w:rPr>
          <w:rFonts w:ascii="游明朝" w:eastAsia="游明朝" w:hAnsi="游明朝"/>
          <w:sz w:val="32"/>
          <w:szCs w:val="32"/>
        </w:rPr>
        <w:t xml:space="preserve"> 入 申 込 書（原 始 加 入）</w:t>
      </w:r>
    </w:p>
    <w:p w14:paraId="190A4DAD" w14:textId="77777777" w:rsidR="00A1655A" w:rsidRP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/>
        </w:rPr>
        <w:t xml:space="preserve"> </w:t>
      </w:r>
    </w:p>
    <w:p w14:paraId="3B52AE9B" w14:textId="77777777" w:rsidR="00A1655A" w:rsidRP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/>
        </w:rPr>
        <w:t xml:space="preserve"> </w:t>
      </w:r>
      <w:r w:rsidR="00B34602">
        <w:rPr>
          <w:rFonts w:ascii="游明朝" w:eastAsia="游明朝" w:hAnsi="游明朝" w:hint="eastAsia"/>
        </w:rPr>
        <w:t xml:space="preserve">　</w:t>
      </w:r>
      <w:r w:rsidRPr="00A1655A">
        <w:rPr>
          <w:rFonts w:ascii="游明朝" w:eastAsia="游明朝" w:hAnsi="游明朝"/>
        </w:rPr>
        <w:t>このたび貴</w:t>
      </w:r>
      <w:r w:rsidR="002A20A2">
        <w:rPr>
          <w:rFonts w:ascii="游明朝" w:eastAsia="游明朝" w:hAnsi="游明朝" w:hint="eastAsia"/>
        </w:rPr>
        <w:t>社団法人</w:t>
      </w:r>
      <w:r w:rsidRPr="00A1655A">
        <w:rPr>
          <w:rFonts w:ascii="游明朝" w:eastAsia="游明朝" w:hAnsi="游明朝"/>
        </w:rPr>
        <w:t>の定款を承認し、下記により貴</w:t>
      </w:r>
      <w:r w:rsidR="002A20A2">
        <w:rPr>
          <w:rFonts w:ascii="游明朝" w:eastAsia="游明朝" w:hAnsi="游明朝" w:hint="eastAsia"/>
        </w:rPr>
        <w:t>社団法人</w:t>
      </w:r>
      <w:r w:rsidRPr="00A1655A">
        <w:rPr>
          <w:rFonts w:ascii="游明朝" w:eastAsia="游明朝" w:hAnsi="游明朝"/>
        </w:rPr>
        <w:t>に加入したく</w:t>
      </w:r>
      <w:r w:rsidR="00B34602">
        <w:rPr>
          <w:rFonts w:ascii="游明朝" w:eastAsia="游明朝" w:hAnsi="游明朝" w:hint="eastAsia"/>
        </w:rPr>
        <w:t>、</w:t>
      </w:r>
      <w:r w:rsidRPr="00A1655A">
        <w:rPr>
          <w:rFonts w:ascii="游明朝" w:eastAsia="游明朝" w:hAnsi="游明朝"/>
        </w:rPr>
        <w:t>申し込み</w:t>
      </w:r>
      <w:r w:rsidR="00B34602">
        <w:rPr>
          <w:rFonts w:ascii="游明朝" w:eastAsia="游明朝" w:hAnsi="游明朝" w:hint="eastAsia"/>
        </w:rPr>
        <w:t>致しま</w:t>
      </w:r>
      <w:r w:rsidRPr="00A1655A">
        <w:rPr>
          <w:rFonts w:ascii="游明朝" w:eastAsia="游明朝" w:hAnsi="游明朝"/>
        </w:rPr>
        <w:t xml:space="preserve">す。 </w:t>
      </w:r>
    </w:p>
    <w:p w14:paraId="6E013218" w14:textId="77777777" w:rsidR="002A20A2" w:rsidRPr="00B34602" w:rsidRDefault="00A1655A" w:rsidP="00A1655A">
      <w:pPr>
        <w:rPr>
          <w:rFonts w:ascii="游明朝" w:eastAsia="游明朝" w:hAnsi="游明朝"/>
          <w:sz w:val="24"/>
          <w:szCs w:val="24"/>
        </w:rPr>
      </w:pPr>
      <w:r w:rsidRPr="00A1655A">
        <w:rPr>
          <w:rFonts w:ascii="游明朝" w:eastAsia="游明朝" w:hAnsi="游明朝"/>
        </w:rPr>
        <w:t xml:space="preserve"> </w:t>
      </w:r>
    </w:p>
    <w:p w14:paraId="3EEBAEFE" w14:textId="77777777" w:rsidR="00A1655A" w:rsidRPr="00A1655A" w:rsidRDefault="00A1655A" w:rsidP="002A20A2">
      <w:pPr>
        <w:jc w:val="center"/>
        <w:rPr>
          <w:rFonts w:ascii="游明朝" w:eastAsia="游明朝" w:hAnsi="游明朝"/>
        </w:rPr>
      </w:pPr>
      <w:r w:rsidRPr="00A1655A">
        <w:rPr>
          <w:rFonts w:ascii="游明朝" w:eastAsia="游明朝" w:hAnsi="游明朝" w:hint="eastAsia"/>
        </w:rPr>
        <w:t>記</w:t>
      </w:r>
    </w:p>
    <w:p w14:paraId="72A50BE1" w14:textId="77777777" w:rsid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/>
        </w:rPr>
        <w:t xml:space="preserve"> </w:t>
      </w:r>
    </w:p>
    <w:p w14:paraId="40C5AD20" w14:textId="77777777" w:rsidR="005D4866" w:rsidRPr="00A1655A" w:rsidRDefault="005D4866" w:rsidP="00A1655A">
      <w:pPr>
        <w:rPr>
          <w:rFonts w:ascii="游明朝" w:eastAsia="游明朝" w:hAnsi="游明朝"/>
        </w:rPr>
      </w:pPr>
    </w:p>
    <w:p w14:paraId="7A8F7E29" w14:textId="77777777" w:rsidR="00A1655A" w:rsidRPr="00182CB0" w:rsidRDefault="00A1655A" w:rsidP="00A1655A">
      <w:pPr>
        <w:rPr>
          <w:rFonts w:ascii="游明朝" w:eastAsia="游明朝" w:hAnsi="游明朝"/>
          <w:u w:val="single"/>
        </w:rPr>
      </w:pPr>
      <w:r w:rsidRPr="00A1655A">
        <w:rPr>
          <w:rFonts w:ascii="游明朝" w:eastAsia="游明朝" w:hAnsi="游明朝" w:hint="eastAsia"/>
        </w:rPr>
        <w:t>１．事業を行う場所</w:t>
      </w:r>
      <w:r w:rsidRPr="00A1655A">
        <w:rPr>
          <w:rFonts w:ascii="游明朝" w:eastAsia="游明朝" w:hAnsi="游明朝"/>
        </w:rPr>
        <w:t xml:space="preserve"> </w:t>
      </w:r>
      <w:r w:rsidR="00182CB0">
        <w:rPr>
          <w:rFonts w:ascii="游明朝" w:eastAsia="游明朝" w:hAnsi="游明朝" w:hint="eastAsia"/>
        </w:rPr>
        <w:t xml:space="preserve">　　　　　 </w:t>
      </w:r>
      <w:r w:rsidR="00182CB0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.</w:t>
      </w:r>
    </w:p>
    <w:p w14:paraId="6DE7ED6B" w14:textId="77777777" w:rsidR="00A1655A" w:rsidRDefault="00A1655A" w:rsidP="005D4866">
      <w:pPr>
        <w:jc w:val="right"/>
        <w:rPr>
          <w:rFonts w:ascii="游明朝" w:eastAsia="游明朝" w:hAnsi="游明朝"/>
          <w:u w:val="single"/>
        </w:rPr>
      </w:pPr>
      <w:r w:rsidRPr="00A1655A">
        <w:rPr>
          <w:rFonts w:ascii="游明朝" w:eastAsia="游明朝" w:hAnsi="游明朝"/>
        </w:rPr>
        <w:t xml:space="preserve">                                 </w:t>
      </w:r>
      <w:r w:rsidR="005D4866">
        <w:rPr>
          <w:rFonts w:ascii="游明朝" w:eastAsia="游明朝" w:hAnsi="游明朝" w:hint="eastAsia"/>
        </w:rPr>
        <w:t xml:space="preserve">　　</w:t>
      </w:r>
      <w:r w:rsidRPr="00A1655A">
        <w:rPr>
          <w:rFonts w:ascii="游明朝" w:eastAsia="游明朝" w:hAnsi="游明朝"/>
        </w:rPr>
        <w:t xml:space="preserve">  </w:t>
      </w:r>
    </w:p>
    <w:p w14:paraId="758C0BE4" w14:textId="77777777" w:rsidR="002A20A2" w:rsidRPr="00A1655A" w:rsidRDefault="002A20A2" w:rsidP="005D4866">
      <w:pPr>
        <w:jc w:val="right"/>
        <w:rPr>
          <w:rFonts w:ascii="游明朝" w:eastAsia="游明朝" w:hAnsi="游明朝"/>
          <w:u w:val="single"/>
        </w:rPr>
      </w:pPr>
    </w:p>
    <w:p w14:paraId="18B12AEF" w14:textId="77777777" w:rsidR="00A1655A" w:rsidRPr="00182CB0" w:rsidRDefault="00A1655A" w:rsidP="00A1655A">
      <w:pPr>
        <w:rPr>
          <w:rFonts w:ascii="游明朝" w:eastAsia="游明朝" w:hAnsi="游明朝"/>
          <w:u w:val="single"/>
        </w:rPr>
      </w:pPr>
      <w:r w:rsidRPr="00A1655A">
        <w:rPr>
          <w:rFonts w:ascii="游明朝" w:eastAsia="游明朝" w:hAnsi="游明朝" w:hint="eastAsia"/>
        </w:rPr>
        <w:t>２．事業の種類</w:t>
      </w:r>
      <w:r w:rsidRPr="00A1655A">
        <w:rPr>
          <w:rFonts w:ascii="游明朝" w:eastAsia="游明朝" w:hAnsi="游明朝"/>
        </w:rPr>
        <w:t xml:space="preserve"> </w:t>
      </w:r>
      <w:r w:rsidR="00182CB0">
        <w:rPr>
          <w:rFonts w:ascii="游明朝" w:eastAsia="游明朝" w:hAnsi="游明朝"/>
        </w:rPr>
        <w:t xml:space="preserve">                                                                </w:t>
      </w:r>
      <w:r w:rsidR="00182CB0">
        <w:rPr>
          <w:rFonts w:ascii="游明朝" w:eastAsia="游明朝" w:hAnsi="游明朝"/>
          <w:u w:val="single"/>
        </w:rPr>
        <w:t xml:space="preserve">                                                              . </w:t>
      </w:r>
    </w:p>
    <w:p w14:paraId="5FC8C519" w14:textId="77777777" w:rsidR="00A1655A" w:rsidRDefault="00A1655A" w:rsidP="005D4866">
      <w:pPr>
        <w:jc w:val="right"/>
        <w:rPr>
          <w:rFonts w:ascii="游明朝" w:eastAsia="游明朝" w:hAnsi="游明朝"/>
          <w:u w:val="single"/>
        </w:rPr>
      </w:pPr>
      <w:r w:rsidRPr="00A1655A">
        <w:rPr>
          <w:rFonts w:ascii="游明朝" w:eastAsia="游明朝" w:hAnsi="游明朝"/>
        </w:rPr>
        <w:t xml:space="preserve">                                    </w:t>
      </w:r>
      <w:r w:rsidR="005D4866">
        <w:rPr>
          <w:rFonts w:ascii="游明朝" w:eastAsia="游明朝" w:hAnsi="游明朝" w:hint="eastAsia"/>
        </w:rPr>
        <w:t xml:space="preserve">　　　　　　　　　　　</w:t>
      </w:r>
      <w:r w:rsidRPr="00A1655A">
        <w:rPr>
          <w:rFonts w:ascii="游明朝" w:eastAsia="游明朝" w:hAnsi="游明朝"/>
        </w:rPr>
        <w:t xml:space="preserve"> </w:t>
      </w:r>
      <w:r w:rsidR="005D4866">
        <w:rPr>
          <w:rFonts w:ascii="游明朝" w:eastAsia="游明朝" w:hAnsi="游明朝" w:hint="eastAsia"/>
          <w:u w:val="single"/>
        </w:rPr>
        <w:t xml:space="preserve">　　　　</w:t>
      </w:r>
      <w:r>
        <w:rPr>
          <w:rFonts w:ascii="游明朝" w:eastAsia="游明朝" w:hAnsi="游明朝" w:hint="eastAsia"/>
          <w:u w:val="single"/>
        </w:rPr>
        <w:t xml:space="preserve">　　　</w:t>
      </w:r>
      <w:r w:rsidR="002A20A2">
        <w:rPr>
          <w:rFonts w:ascii="游明朝" w:eastAsia="游明朝" w:hAnsi="游明朝" w:hint="eastAsia"/>
          <w:u w:val="single"/>
        </w:rPr>
        <w:t xml:space="preserve">　</w:t>
      </w:r>
      <w:r>
        <w:rPr>
          <w:rFonts w:ascii="游明朝" w:eastAsia="游明朝" w:hAnsi="游明朝" w:hint="eastAsia"/>
          <w:u w:val="single"/>
        </w:rPr>
        <w:t xml:space="preserve">　　　　　　　</w:t>
      </w:r>
    </w:p>
    <w:p w14:paraId="343E4BB7" w14:textId="77777777" w:rsidR="002A20A2" w:rsidRPr="00A1655A" w:rsidRDefault="002A20A2" w:rsidP="005D4866">
      <w:pPr>
        <w:jc w:val="right"/>
        <w:rPr>
          <w:rFonts w:ascii="游明朝" w:eastAsia="游明朝" w:hAnsi="游明朝"/>
        </w:rPr>
      </w:pPr>
    </w:p>
    <w:p w14:paraId="54EB7A14" w14:textId="77777777" w:rsidR="00A1655A" w:rsidRPr="00182CB0" w:rsidRDefault="00A1655A" w:rsidP="00A1655A">
      <w:pPr>
        <w:rPr>
          <w:rFonts w:ascii="游明朝" w:eastAsia="游明朝" w:hAnsi="游明朝"/>
          <w:u w:val="single"/>
        </w:rPr>
      </w:pPr>
      <w:r w:rsidRPr="00A1655A">
        <w:rPr>
          <w:rFonts w:ascii="游明朝" w:eastAsia="游明朝" w:hAnsi="游明朝" w:hint="eastAsia"/>
        </w:rPr>
        <w:t>３．常時使用する従業員数</w:t>
      </w:r>
      <w:r w:rsidRPr="00A1655A">
        <w:rPr>
          <w:rFonts w:ascii="游明朝" w:eastAsia="游明朝" w:hAnsi="游明朝"/>
        </w:rPr>
        <w:t xml:space="preserve"> </w:t>
      </w:r>
      <w:r w:rsidR="00182CB0">
        <w:rPr>
          <w:rFonts w:ascii="游明朝" w:eastAsia="游明朝" w:hAnsi="游明朝" w:hint="eastAsia"/>
        </w:rPr>
        <w:t xml:space="preserve">　　　　　　　　　　　</w:t>
      </w:r>
      <w:r w:rsidR="00182CB0">
        <w:rPr>
          <w:rFonts w:ascii="游明朝" w:eastAsia="游明朝" w:hAnsi="游明朝"/>
        </w:rPr>
        <w:t xml:space="preserve">  </w:t>
      </w:r>
      <w:r w:rsidR="00182CB0">
        <w:rPr>
          <w:rFonts w:ascii="游明朝" w:eastAsia="游明朝" w:hAnsi="游明朝"/>
          <w:u w:val="single"/>
        </w:rPr>
        <w:t xml:space="preserve">                                                             </w:t>
      </w:r>
      <w:r w:rsidR="00182CB0">
        <w:rPr>
          <w:rFonts w:ascii="游明朝" w:eastAsia="游明朝" w:hAnsi="游明朝" w:hint="eastAsia"/>
          <w:u w:val="single"/>
        </w:rPr>
        <w:t>人</w:t>
      </w:r>
    </w:p>
    <w:p w14:paraId="68B73FDC" w14:textId="77777777" w:rsidR="00A1655A" w:rsidRDefault="00A1655A" w:rsidP="005D4866">
      <w:pPr>
        <w:jc w:val="right"/>
        <w:rPr>
          <w:rFonts w:ascii="游明朝" w:eastAsia="游明朝" w:hAnsi="游明朝"/>
          <w:u w:val="single"/>
        </w:rPr>
      </w:pPr>
      <w:r w:rsidRPr="00A1655A">
        <w:rPr>
          <w:rFonts w:ascii="游明朝" w:eastAsia="游明朝" w:hAnsi="游明朝"/>
        </w:rPr>
        <w:t xml:space="preserve">                                   </w:t>
      </w:r>
      <w:r w:rsidR="005D4866">
        <w:rPr>
          <w:rFonts w:ascii="游明朝" w:eastAsia="游明朝" w:hAnsi="游明朝" w:hint="eastAsia"/>
        </w:rPr>
        <w:t xml:space="preserve">　　　</w:t>
      </w:r>
      <w:r w:rsidRPr="005D4866">
        <w:rPr>
          <w:rFonts w:ascii="游明朝" w:eastAsia="游明朝" w:hAnsi="游明朝"/>
          <w:u w:val="single"/>
        </w:rPr>
        <w:t xml:space="preserve"> </w:t>
      </w:r>
      <w:r w:rsidR="005D4866">
        <w:rPr>
          <w:rFonts w:ascii="游明朝" w:eastAsia="游明朝" w:hAnsi="游明朝" w:hint="eastAsia"/>
          <w:u w:val="single"/>
        </w:rPr>
        <w:t xml:space="preserve">　　　　　</w:t>
      </w:r>
      <w:r w:rsidR="002A20A2">
        <w:rPr>
          <w:rFonts w:ascii="游明朝" w:eastAsia="游明朝" w:hAnsi="游明朝" w:hint="eastAsia"/>
          <w:u w:val="single"/>
        </w:rPr>
        <w:t xml:space="preserve">　</w:t>
      </w:r>
      <w:r w:rsidR="005D4866">
        <w:rPr>
          <w:rFonts w:ascii="游明朝" w:eastAsia="游明朝" w:hAnsi="游明朝" w:hint="eastAsia"/>
          <w:u w:val="single"/>
        </w:rPr>
        <w:t xml:space="preserve">　</w:t>
      </w:r>
    </w:p>
    <w:p w14:paraId="5919B8A8" w14:textId="77777777" w:rsidR="002A20A2" w:rsidRPr="005D4866" w:rsidRDefault="002A20A2" w:rsidP="005D4866">
      <w:pPr>
        <w:jc w:val="right"/>
        <w:rPr>
          <w:rFonts w:ascii="游明朝" w:eastAsia="游明朝" w:hAnsi="游明朝"/>
          <w:u w:val="single"/>
        </w:rPr>
      </w:pPr>
    </w:p>
    <w:p w14:paraId="4ACDE7C9" w14:textId="77777777" w:rsidR="00A1655A" w:rsidRPr="00182CB0" w:rsidRDefault="00A1655A" w:rsidP="00A1655A">
      <w:pPr>
        <w:rPr>
          <w:rFonts w:ascii="游明朝" w:eastAsia="游明朝" w:hAnsi="游明朝"/>
          <w:u w:val="single"/>
        </w:rPr>
      </w:pPr>
      <w:r w:rsidRPr="00A1655A">
        <w:rPr>
          <w:rFonts w:ascii="游明朝" w:eastAsia="游明朝" w:hAnsi="游明朝" w:hint="eastAsia"/>
        </w:rPr>
        <w:t>４．資本金の額</w:t>
      </w:r>
      <w:r w:rsidRPr="00A1655A">
        <w:rPr>
          <w:rFonts w:ascii="游明朝" w:eastAsia="游明朝" w:hAnsi="游明朝"/>
        </w:rPr>
        <w:t xml:space="preserve"> </w:t>
      </w:r>
      <w:r w:rsidR="00182CB0">
        <w:rPr>
          <w:rFonts w:ascii="游明朝" w:eastAsia="游明朝" w:hAnsi="游明朝"/>
        </w:rPr>
        <w:t xml:space="preserve">                                                              </w:t>
      </w:r>
      <w:r w:rsidR="00182CB0">
        <w:rPr>
          <w:rFonts w:ascii="游明朝" w:eastAsia="游明朝" w:hAnsi="游明朝"/>
          <w:u w:val="single"/>
        </w:rPr>
        <w:t xml:space="preserve">                                                               </w:t>
      </w:r>
      <w:r w:rsidR="00182CB0">
        <w:rPr>
          <w:rFonts w:ascii="游明朝" w:eastAsia="游明朝" w:hAnsi="游明朝" w:hint="eastAsia"/>
          <w:u w:val="single"/>
        </w:rPr>
        <w:t>円</w:t>
      </w:r>
    </w:p>
    <w:p w14:paraId="5841F34B" w14:textId="77777777" w:rsidR="00A1655A" w:rsidRDefault="00A1655A" w:rsidP="005D4866">
      <w:pPr>
        <w:jc w:val="right"/>
        <w:rPr>
          <w:rFonts w:ascii="游明朝" w:eastAsia="游明朝" w:hAnsi="游明朝"/>
          <w:u w:val="single"/>
        </w:rPr>
      </w:pPr>
      <w:r w:rsidRPr="005D4866">
        <w:rPr>
          <w:rFonts w:ascii="游明朝" w:eastAsia="游明朝" w:hAnsi="游明朝"/>
          <w:u w:val="single"/>
        </w:rPr>
        <w:t xml:space="preserve">           </w:t>
      </w:r>
      <w:r w:rsidR="002A20A2">
        <w:rPr>
          <w:rFonts w:ascii="游明朝" w:eastAsia="游明朝" w:hAnsi="游明朝" w:hint="eastAsia"/>
          <w:u w:val="single"/>
        </w:rPr>
        <w:t xml:space="preserve">　</w:t>
      </w:r>
      <w:r w:rsidRPr="005D4866">
        <w:rPr>
          <w:rFonts w:ascii="游明朝" w:eastAsia="游明朝" w:hAnsi="游明朝"/>
          <w:u w:val="single"/>
        </w:rPr>
        <w:t xml:space="preserve">                        </w:t>
      </w:r>
      <w:r w:rsidR="005D4866" w:rsidRPr="005D4866">
        <w:rPr>
          <w:rFonts w:ascii="游明朝" w:eastAsia="游明朝" w:hAnsi="游明朝" w:hint="eastAsia"/>
          <w:u w:val="single"/>
        </w:rPr>
        <w:t xml:space="preserve">　　　　</w:t>
      </w:r>
    </w:p>
    <w:p w14:paraId="751F65F3" w14:textId="77777777" w:rsidR="002A20A2" w:rsidRPr="005D4866" w:rsidRDefault="002A20A2" w:rsidP="005D4866">
      <w:pPr>
        <w:jc w:val="right"/>
        <w:rPr>
          <w:rFonts w:ascii="游明朝" w:eastAsia="游明朝" w:hAnsi="游明朝"/>
          <w:u w:val="single"/>
        </w:rPr>
      </w:pPr>
    </w:p>
    <w:p w14:paraId="50971616" w14:textId="77777777" w:rsidR="00A1655A" w:rsidRPr="00182CB0" w:rsidRDefault="00A1655A" w:rsidP="00A1655A">
      <w:pPr>
        <w:rPr>
          <w:rFonts w:ascii="游明朝" w:eastAsia="游明朝" w:hAnsi="游明朝"/>
          <w:u w:val="single"/>
        </w:rPr>
      </w:pPr>
      <w:r w:rsidRPr="00A1655A">
        <w:rPr>
          <w:rFonts w:ascii="游明朝" w:eastAsia="游明朝" w:hAnsi="游明朝" w:hint="eastAsia"/>
        </w:rPr>
        <w:t>５．引受けようとする出資口数及び金額</w:t>
      </w:r>
      <w:r w:rsidRPr="00A1655A">
        <w:rPr>
          <w:rFonts w:ascii="游明朝" w:eastAsia="游明朝" w:hAnsi="游明朝"/>
        </w:rPr>
        <w:t xml:space="preserve"> </w:t>
      </w:r>
      <w:r w:rsidR="00182CB0">
        <w:rPr>
          <w:rFonts w:ascii="游明朝" w:eastAsia="游明朝" w:hAnsi="游明朝"/>
        </w:rPr>
        <w:t xml:space="preserve">                    </w:t>
      </w:r>
      <w:r w:rsidR="00182CB0">
        <w:rPr>
          <w:rFonts w:ascii="游明朝" w:eastAsia="游明朝" w:hAnsi="游明朝"/>
          <w:u w:val="single"/>
        </w:rPr>
        <w:t xml:space="preserve"> </w:t>
      </w:r>
      <w:r w:rsidR="00182CB0">
        <w:rPr>
          <w:rFonts w:ascii="游明朝" w:eastAsia="游明朝" w:hAnsi="游明朝" w:hint="eastAsia"/>
          <w:u w:val="single"/>
        </w:rPr>
        <w:t xml:space="preserve"> </w:t>
      </w:r>
      <w:r w:rsidR="00182CB0">
        <w:rPr>
          <w:rFonts w:ascii="游明朝" w:eastAsia="游明朝" w:hAnsi="游明朝"/>
          <w:u w:val="single"/>
        </w:rPr>
        <w:t xml:space="preserve">                   </w:t>
      </w:r>
      <w:r w:rsidR="00182CB0">
        <w:rPr>
          <w:rFonts w:ascii="游明朝" w:eastAsia="游明朝" w:hAnsi="游明朝" w:hint="eastAsia"/>
          <w:u w:val="single"/>
        </w:rPr>
        <w:t xml:space="preserve">口 </w:t>
      </w:r>
      <w:r w:rsidR="00182CB0">
        <w:rPr>
          <w:rFonts w:ascii="游明朝" w:eastAsia="游明朝" w:hAnsi="游明朝"/>
          <w:u w:val="single"/>
        </w:rPr>
        <w:t xml:space="preserve">                                     </w:t>
      </w:r>
      <w:r w:rsidR="00182CB0">
        <w:rPr>
          <w:rFonts w:ascii="游明朝" w:eastAsia="游明朝" w:hAnsi="游明朝" w:hint="eastAsia"/>
          <w:u w:val="single"/>
        </w:rPr>
        <w:t>円</w:t>
      </w:r>
    </w:p>
    <w:p w14:paraId="4F3718BE" w14:textId="77777777" w:rsidR="00A1655A" w:rsidRPr="005D4866" w:rsidRDefault="00A1655A" w:rsidP="005D4866">
      <w:pPr>
        <w:jc w:val="right"/>
        <w:rPr>
          <w:rFonts w:ascii="游明朝" w:eastAsia="游明朝" w:hAnsi="游明朝"/>
          <w:u w:val="single"/>
        </w:rPr>
      </w:pPr>
      <w:r w:rsidRPr="00A1655A">
        <w:rPr>
          <w:rFonts w:ascii="游明朝" w:eastAsia="游明朝" w:hAnsi="游明朝"/>
        </w:rPr>
        <w:t xml:space="preserve">                           </w:t>
      </w:r>
      <w:r w:rsidR="005D4866">
        <w:rPr>
          <w:rFonts w:ascii="游明朝" w:eastAsia="游明朝" w:hAnsi="游明朝" w:hint="eastAsia"/>
        </w:rPr>
        <w:t xml:space="preserve">　</w:t>
      </w:r>
      <w:r w:rsidRPr="005D4866">
        <w:rPr>
          <w:rFonts w:ascii="游明朝" w:eastAsia="游明朝" w:hAnsi="游明朝"/>
          <w:u w:val="single"/>
        </w:rPr>
        <w:t xml:space="preserve"> </w:t>
      </w:r>
      <w:r w:rsidR="005D4866">
        <w:rPr>
          <w:rFonts w:ascii="游明朝" w:eastAsia="游明朝" w:hAnsi="游明朝" w:hint="eastAsia"/>
          <w:u w:val="single"/>
        </w:rPr>
        <w:t xml:space="preserve">　　　　</w:t>
      </w:r>
      <w:r w:rsidR="002A20A2">
        <w:rPr>
          <w:rFonts w:ascii="游明朝" w:eastAsia="游明朝" w:hAnsi="游明朝" w:hint="eastAsia"/>
          <w:u w:val="single"/>
        </w:rPr>
        <w:t xml:space="preserve">　</w:t>
      </w:r>
    </w:p>
    <w:p w14:paraId="0FBD0732" w14:textId="77777777" w:rsidR="00A1655A" w:rsidRP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/>
        </w:rPr>
        <w:t xml:space="preserve"> </w:t>
      </w:r>
    </w:p>
    <w:p w14:paraId="61C9B84B" w14:textId="77777777" w:rsidR="00A1655A" w:rsidRP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/>
        </w:rPr>
        <w:t xml:space="preserve"> </w:t>
      </w:r>
    </w:p>
    <w:p w14:paraId="12AFF8C1" w14:textId="77777777" w:rsidR="00A1655A" w:rsidRP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/>
        </w:rPr>
        <w:t xml:space="preserve"> </w:t>
      </w:r>
    </w:p>
    <w:p w14:paraId="03E6BFFC" w14:textId="77777777" w:rsidR="00A1655A" w:rsidRP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/>
        </w:rPr>
        <w:t xml:space="preserve">   </w:t>
      </w:r>
      <w:r w:rsidR="005D4866">
        <w:rPr>
          <w:rFonts w:ascii="游明朝" w:eastAsia="游明朝" w:hAnsi="游明朝" w:hint="eastAsia"/>
        </w:rPr>
        <w:t>令和</w:t>
      </w:r>
      <w:r w:rsidR="002A20A2">
        <w:rPr>
          <w:rFonts w:ascii="游明朝" w:eastAsia="游明朝" w:hAnsi="游明朝" w:hint="eastAsia"/>
        </w:rPr>
        <w:t xml:space="preserve">　 　</w:t>
      </w:r>
      <w:r w:rsidRPr="00A1655A">
        <w:rPr>
          <w:rFonts w:ascii="游明朝" w:eastAsia="游明朝" w:hAnsi="游明朝"/>
        </w:rPr>
        <w:t>年</w:t>
      </w:r>
      <w:r w:rsidR="002A20A2">
        <w:rPr>
          <w:rFonts w:ascii="游明朝" w:eastAsia="游明朝" w:hAnsi="游明朝" w:hint="eastAsia"/>
        </w:rPr>
        <w:t xml:space="preserve">　　 </w:t>
      </w:r>
      <w:r w:rsidRPr="00A1655A">
        <w:rPr>
          <w:rFonts w:ascii="游明朝" w:eastAsia="游明朝" w:hAnsi="游明朝"/>
        </w:rPr>
        <w:t>月</w:t>
      </w:r>
      <w:r w:rsidR="002A20A2">
        <w:rPr>
          <w:rFonts w:ascii="游明朝" w:eastAsia="游明朝" w:hAnsi="游明朝" w:hint="eastAsia"/>
        </w:rPr>
        <w:t xml:space="preserve"> 　　 </w:t>
      </w:r>
      <w:r w:rsidRPr="00A1655A">
        <w:rPr>
          <w:rFonts w:ascii="游明朝" w:eastAsia="游明朝" w:hAnsi="游明朝"/>
        </w:rPr>
        <w:t xml:space="preserve">日 </w:t>
      </w:r>
    </w:p>
    <w:p w14:paraId="465FDF0B" w14:textId="77777777" w:rsidR="00A1655A" w:rsidRP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/>
        </w:rPr>
        <w:t xml:space="preserve"> </w:t>
      </w:r>
    </w:p>
    <w:p w14:paraId="66FC812F" w14:textId="77777777" w:rsidR="00A1655A" w:rsidRP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/>
        </w:rPr>
        <w:t xml:space="preserve">           </w:t>
      </w:r>
      <w:r w:rsidR="002A20A2">
        <w:rPr>
          <w:rFonts w:ascii="游明朝" w:eastAsia="游明朝" w:hAnsi="游明朝" w:hint="eastAsia"/>
        </w:rPr>
        <w:t xml:space="preserve">　　　　　　</w:t>
      </w:r>
      <w:r w:rsidRPr="00A1655A">
        <w:rPr>
          <w:rFonts w:ascii="游明朝" w:eastAsia="游明朝" w:hAnsi="游明朝"/>
        </w:rPr>
        <w:t xml:space="preserve">  </w:t>
      </w:r>
      <w:r w:rsidR="00182CB0">
        <w:rPr>
          <w:rFonts w:ascii="游明朝" w:eastAsia="游明朝" w:hAnsi="游明朝"/>
        </w:rPr>
        <w:t xml:space="preserve">  </w:t>
      </w:r>
      <w:r w:rsidRPr="00A1655A">
        <w:rPr>
          <w:rFonts w:ascii="游明朝" w:eastAsia="游明朝" w:hAnsi="游明朝"/>
        </w:rPr>
        <w:t xml:space="preserve">住  所 </w:t>
      </w:r>
    </w:p>
    <w:p w14:paraId="7FF4E041" w14:textId="77777777" w:rsidR="00A1655A" w:rsidRP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/>
        </w:rPr>
        <w:t xml:space="preserve">             </w:t>
      </w:r>
      <w:r w:rsidR="002A20A2">
        <w:rPr>
          <w:rFonts w:ascii="游明朝" w:eastAsia="游明朝" w:hAnsi="游明朝" w:hint="eastAsia"/>
        </w:rPr>
        <w:t xml:space="preserve">　　　　　　</w:t>
      </w:r>
      <w:r w:rsidR="00182CB0">
        <w:rPr>
          <w:rFonts w:ascii="游明朝" w:eastAsia="游明朝" w:hAnsi="游明朝" w:hint="eastAsia"/>
        </w:rPr>
        <w:t xml:space="preserve"> </w:t>
      </w:r>
      <w:r w:rsidR="00182CB0">
        <w:rPr>
          <w:rFonts w:ascii="游明朝" w:eastAsia="游明朝" w:hAnsi="游明朝"/>
        </w:rPr>
        <w:t xml:space="preserve"> </w:t>
      </w:r>
      <w:r w:rsidRPr="00A1655A">
        <w:rPr>
          <w:rFonts w:ascii="游明朝" w:eastAsia="游明朝" w:hAnsi="游明朝"/>
        </w:rPr>
        <w:t xml:space="preserve">企 業 名 </w:t>
      </w:r>
    </w:p>
    <w:p w14:paraId="704C2B4D" w14:textId="106D581E" w:rsidR="00A9204E" w:rsidRPr="00A1655A" w:rsidRDefault="00A1655A" w:rsidP="00A1655A">
      <w:pPr>
        <w:rPr>
          <w:rFonts w:ascii="游明朝" w:eastAsia="游明朝" w:hAnsi="游明朝"/>
        </w:rPr>
      </w:pPr>
      <w:r w:rsidRPr="00A1655A">
        <w:rPr>
          <w:rFonts w:ascii="游明朝" w:eastAsia="游明朝" w:hAnsi="游明朝"/>
        </w:rPr>
        <w:t xml:space="preserve">           </w:t>
      </w:r>
      <w:r w:rsidR="002A20A2">
        <w:rPr>
          <w:rFonts w:ascii="游明朝" w:eastAsia="游明朝" w:hAnsi="游明朝" w:hint="eastAsia"/>
        </w:rPr>
        <w:t xml:space="preserve">　　　　　　</w:t>
      </w:r>
      <w:r w:rsidRPr="00A1655A">
        <w:rPr>
          <w:rFonts w:ascii="游明朝" w:eastAsia="游明朝" w:hAnsi="游明朝"/>
        </w:rPr>
        <w:t xml:space="preserve">  </w:t>
      </w:r>
      <w:r w:rsidR="00182CB0">
        <w:rPr>
          <w:rFonts w:ascii="游明朝" w:eastAsia="游明朝" w:hAnsi="游明朝"/>
        </w:rPr>
        <w:t xml:space="preserve">  </w:t>
      </w:r>
      <w:r w:rsidRPr="00A1655A">
        <w:rPr>
          <w:rFonts w:ascii="游明朝" w:eastAsia="游明朝" w:hAnsi="游明朝"/>
        </w:rPr>
        <w:t xml:space="preserve">代表者名  </w:t>
      </w:r>
      <w:r w:rsidR="002A20A2">
        <w:rPr>
          <w:rFonts w:ascii="游明朝" w:eastAsia="游明朝" w:hAnsi="游明朝" w:hint="eastAsia"/>
        </w:rPr>
        <w:t xml:space="preserve">　　　　　　　　　　　　　　</w:t>
      </w:r>
      <w:r w:rsidR="00CA4238">
        <w:rPr>
          <w:rFonts w:ascii="游明朝" w:eastAsia="游明朝" w:hAnsi="游明朝" w:hint="eastAsia"/>
        </w:rPr>
        <w:t xml:space="preserve">　　</w:t>
      </w:r>
      <w:r w:rsidRPr="00A1655A">
        <w:rPr>
          <w:rFonts w:ascii="游明朝" w:eastAsia="游明朝" w:hAnsi="游明朝"/>
        </w:rPr>
        <w:t xml:space="preserve"> </w:t>
      </w:r>
      <w:r w:rsidR="00182CB0">
        <w:rPr>
          <w:rFonts w:ascii="游明朝" w:eastAsia="游明朝" w:hAnsi="游明朝"/>
        </w:rPr>
        <w:t xml:space="preserve">  </w:t>
      </w:r>
      <w:r w:rsidRPr="00A1655A">
        <w:rPr>
          <w:rFonts w:ascii="游明朝" w:eastAsia="游明朝" w:hAnsi="游明朝"/>
        </w:rPr>
        <w:t xml:space="preserve">                   </w:t>
      </w:r>
      <w:r w:rsidRPr="00A1655A">
        <w:rPr>
          <w:rFonts w:ascii="游明朝" w:eastAsia="游明朝" w:hAnsi="游明朝" w:hint="eastAsia"/>
        </w:rPr>
        <w:t>㊞</w:t>
      </w:r>
    </w:p>
    <w:sectPr w:rsidR="00A9204E" w:rsidRPr="00A1655A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8644" w14:textId="77777777" w:rsidR="00A1655A" w:rsidRDefault="00A1655A" w:rsidP="001E678E">
      <w:r>
        <w:separator/>
      </w:r>
    </w:p>
  </w:endnote>
  <w:endnote w:type="continuationSeparator" w:id="0">
    <w:p w14:paraId="3859EC10" w14:textId="77777777" w:rsidR="00A1655A" w:rsidRDefault="00A1655A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1B7A" w14:textId="77777777" w:rsidR="00A1655A" w:rsidRDefault="00A1655A" w:rsidP="001E678E">
      <w:r>
        <w:separator/>
      </w:r>
    </w:p>
  </w:footnote>
  <w:footnote w:type="continuationSeparator" w:id="0">
    <w:p w14:paraId="47FDF897" w14:textId="77777777" w:rsidR="00A1655A" w:rsidRDefault="00A1655A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5A"/>
    <w:rsid w:val="00182CB0"/>
    <w:rsid w:val="001B664C"/>
    <w:rsid w:val="001E1422"/>
    <w:rsid w:val="001E678E"/>
    <w:rsid w:val="00247B89"/>
    <w:rsid w:val="002A20A2"/>
    <w:rsid w:val="004E108E"/>
    <w:rsid w:val="005D4866"/>
    <w:rsid w:val="00645252"/>
    <w:rsid w:val="006D3D74"/>
    <w:rsid w:val="007F4823"/>
    <w:rsid w:val="0083569A"/>
    <w:rsid w:val="00A1655A"/>
    <w:rsid w:val="00A9204E"/>
    <w:rsid w:val="00B34602"/>
    <w:rsid w:val="00CA4238"/>
    <w:rsid w:val="00DC2CC1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14D8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_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20371C3-EBB5-4397-B741-CC929446CF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2021-04-21T09:02:00Z</dcterms:created>
  <dcterms:modified xsi:type="dcterms:W3CDTF">2021-04-22T01:44:00Z</dcterms:modified>
</cp:coreProperties>
</file>