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1FE8" w14:textId="77777777" w:rsidR="00490EFF" w:rsidRDefault="00490EFF"/>
    <w:p w14:paraId="1C1FA3BB" w14:textId="77777777" w:rsidR="00490EFF" w:rsidRDefault="00490EFF"/>
    <w:p w14:paraId="13158C1A" w14:textId="77777777" w:rsidR="00490EFF" w:rsidRDefault="00490EFF"/>
    <w:p w14:paraId="409DE16E" w14:textId="77777777" w:rsidR="00490EFF" w:rsidRDefault="00490EFF"/>
    <w:p w14:paraId="79D77064" w14:textId="77777777" w:rsidR="00490EFF" w:rsidRDefault="00490EFF"/>
    <w:p w14:paraId="62CFD7A2" w14:textId="77777777" w:rsidR="00490EFF" w:rsidRDefault="00490EFF"/>
    <w:p w14:paraId="6C3A50DB" w14:textId="77777777" w:rsidR="00490EFF" w:rsidRDefault="00490EFF"/>
    <w:p w14:paraId="7C7D40BA" w14:textId="77777777" w:rsidR="00490EFF" w:rsidRDefault="00490EFF"/>
    <w:p w14:paraId="0055E506" w14:textId="77777777" w:rsidR="00490EFF" w:rsidRDefault="00490EFF"/>
    <w:p w14:paraId="7BB8E76D" w14:textId="77777777" w:rsidR="00490EFF" w:rsidRDefault="00490EFF"/>
    <w:p w14:paraId="4EDF0D95" w14:textId="77777777" w:rsidR="00490EFF" w:rsidRDefault="00490EFF"/>
    <w:p w14:paraId="7C2DCC17" w14:textId="77777777" w:rsidR="00490EFF" w:rsidRDefault="00490EFF"/>
    <w:p w14:paraId="6425DADE" w14:textId="77777777" w:rsidR="00490EFF" w:rsidRDefault="00490EFF"/>
    <w:p w14:paraId="0DA896B0" w14:textId="77777777" w:rsidR="00490EFF" w:rsidRDefault="00490EFF"/>
    <w:p w14:paraId="721B1D4F" w14:textId="6C0B6EDA" w:rsidR="00A9204E" w:rsidRPr="00490EFF" w:rsidRDefault="00490EFF">
      <w:pPr>
        <w:rPr>
          <w:b/>
          <w:bCs/>
          <w:sz w:val="28"/>
          <w:szCs w:val="28"/>
        </w:rPr>
      </w:pPr>
      <w:r w:rsidRPr="00490EF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1486D9" wp14:editId="078A9368">
            <wp:simplePos x="0" y="0"/>
            <wp:positionH relativeFrom="column">
              <wp:posOffset>1573530</wp:posOffset>
            </wp:positionH>
            <wp:positionV relativeFrom="page">
              <wp:posOffset>914400</wp:posOffset>
            </wp:positionV>
            <wp:extent cx="2202180" cy="1830705"/>
            <wp:effectExtent l="57150" t="0" r="64770" b="112395"/>
            <wp:wrapNone/>
            <wp:docPr id="1" name="Grafik 1" descr="Ein Bild, das Text,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Karte enthält.&#10;&#10;Automatisch generierte Beschreibung"/>
                    <pic:cNvPicPr/>
                  </pic:nvPicPr>
                  <pic:blipFill>
                    <a:blip r:embed="rId10" cstate="print">
                      <a:alphaModFix am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83070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490EFF">
        <w:rPr>
          <w:b/>
          <w:bCs/>
          <w:sz w:val="28"/>
          <w:szCs w:val="28"/>
        </w:rPr>
        <w:t>Name:</w:t>
      </w:r>
    </w:p>
    <w:p w14:paraId="28E064B8" w14:textId="2F767D65" w:rsidR="00490EFF" w:rsidRPr="00490EFF" w:rsidRDefault="00490EFF">
      <w:pPr>
        <w:rPr>
          <w:b/>
          <w:bCs/>
          <w:sz w:val="28"/>
          <w:szCs w:val="28"/>
        </w:rPr>
      </w:pPr>
      <w:r w:rsidRPr="00490EFF">
        <w:rPr>
          <w:b/>
          <w:bCs/>
          <w:sz w:val="28"/>
          <w:szCs w:val="28"/>
        </w:rPr>
        <w:t>Geburtsdatum:</w:t>
      </w:r>
    </w:p>
    <w:p w14:paraId="6FB553D8" w14:textId="3A42AF28" w:rsidR="00490EFF" w:rsidRPr="00490EFF" w:rsidRDefault="00490EFF">
      <w:pPr>
        <w:rPr>
          <w:b/>
          <w:bCs/>
          <w:sz w:val="28"/>
          <w:szCs w:val="28"/>
        </w:rPr>
      </w:pPr>
      <w:r w:rsidRPr="00490EFF">
        <w:rPr>
          <w:b/>
          <w:bCs/>
          <w:sz w:val="28"/>
          <w:szCs w:val="28"/>
        </w:rPr>
        <w:t>Wohnort:</w:t>
      </w:r>
    </w:p>
    <w:p w14:paraId="2B465485" w14:textId="442534A1" w:rsidR="00490EFF" w:rsidRPr="00490EFF" w:rsidRDefault="00490EFF">
      <w:pPr>
        <w:rPr>
          <w:b/>
          <w:bCs/>
          <w:sz w:val="28"/>
          <w:szCs w:val="28"/>
        </w:rPr>
      </w:pPr>
    </w:p>
    <w:p w14:paraId="6260D4CF" w14:textId="50EC05C8" w:rsidR="00490EFF" w:rsidRPr="00490EFF" w:rsidRDefault="00490EFF">
      <w:pPr>
        <w:rPr>
          <w:b/>
          <w:bCs/>
          <w:sz w:val="28"/>
          <w:szCs w:val="28"/>
        </w:rPr>
      </w:pPr>
      <w:r w:rsidRPr="00490EFF">
        <w:rPr>
          <w:b/>
          <w:bCs/>
          <w:sz w:val="28"/>
          <w:szCs w:val="28"/>
        </w:rPr>
        <w:t>Kontakt</w:t>
      </w:r>
    </w:p>
    <w:p w14:paraId="52C37AA0" w14:textId="09A6AB5E" w:rsidR="00490EFF" w:rsidRPr="00490EFF" w:rsidRDefault="00490EFF">
      <w:pPr>
        <w:rPr>
          <w:b/>
          <w:bCs/>
          <w:sz w:val="28"/>
          <w:szCs w:val="28"/>
        </w:rPr>
      </w:pPr>
      <w:proofErr w:type="spellStart"/>
      <w:proofErr w:type="gramStart"/>
      <w:r w:rsidRPr="00490EFF">
        <w:rPr>
          <w:b/>
          <w:bCs/>
          <w:sz w:val="28"/>
          <w:szCs w:val="28"/>
        </w:rPr>
        <w:t>Email</w:t>
      </w:r>
      <w:proofErr w:type="spellEnd"/>
      <w:proofErr w:type="gramEnd"/>
      <w:r w:rsidRPr="00490EFF">
        <w:rPr>
          <w:b/>
          <w:bCs/>
          <w:sz w:val="28"/>
          <w:szCs w:val="28"/>
        </w:rPr>
        <w:t xml:space="preserve"> Adresse:</w:t>
      </w:r>
    </w:p>
    <w:p w14:paraId="5A08E33A" w14:textId="633B1116" w:rsidR="00490EFF" w:rsidRPr="00490EFF" w:rsidRDefault="00490EFF">
      <w:pPr>
        <w:rPr>
          <w:b/>
          <w:bCs/>
          <w:sz w:val="28"/>
          <w:szCs w:val="28"/>
        </w:rPr>
      </w:pPr>
      <w:r w:rsidRPr="00490EFF">
        <w:rPr>
          <w:b/>
          <w:bCs/>
          <w:sz w:val="28"/>
          <w:szCs w:val="28"/>
        </w:rPr>
        <w:t>Telefonnummer:</w:t>
      </w:r>
    </w:p>
    <w:p w14:paraId="6B8DC5C3" w14:textId="38E8C58C" w:rsidR="00490EFF" w:rsidRPr="00490EFF" w:rsidRDefault="00490EFF">
      <w:pPr>
        <w:rPr>
          <w:b/>
          <w:bCs/>
          <w:sz w:val="28"/>
          <w:szCs w:val="28"/>
        </w:rPr>
      </w:pPr>
    </w:p>
    <w:p w14:paraId="0464A8D9" w14:textId="77777777" w:rsidR="00490EFF" w:rsidRDefault="00490EFF">
      <w:pPr>
        <w:rPr>
          <w:b/>
          <w:bCs/>
          <w:sz w:val="28"/>
          <w:szCs w:val="28"/>
        </w:rPr>
      </w:pPr>
    </w:p>
    <w:p w14:paraId="4B5A7EA5" w14:textId="77777777" w:rsidR="00490EFF" w:rsidRDefault="00490EFF">
      <w:pPr>
        <w:rPr>
          <w:b/>
          <w:bCs/>
          <w:sz w:val="28"/>
          <w:szCs w:val="28"/>
        </w:rPr>
      </w:pPr>
    </w:p>
    <w:p w14:paraId="04FA035A" w14:textId="77777777" w:rsidR="00490EFF" w:rsidRDefault="00490EFF">
      <w:pPr>
        <w:rPr>
          <w:b/>
          <w:bCs/>
          <w:sz w:val="28"/>
          <w:szCs w:val="28"/>
        </w:rPr>
      </w:pPr>
    </w:p>
    <w:p w14:paraId="0E5D0A21" w14:textId="77777777" w:rsidR="00490EFF" w:rsidRDefault="00490EFF">
      <w:pPr>
        <w:rPr>
          <w:b/>
          <w:bCs/>
          <w:sz w:val="28"/>
          <w:szCs w:val="28"/>
        </w:rPr>
      </w:pPr>
    </w:p>
    <w:p w14:paraId="54EF6180" w14:textId="065F3ABD" w:rsidR="00490EFF" w:rsidRPr="00490EFF" w:rsidRDefault="00490EFF">
      <w:pPr>
        <w:rPr>
          <w:b/>
          <w:bCs/>
          <w:sz w:val="28"/>
          <w:szCs w:val="28"/>
        </w:rPr>
      </w:pPr>
      <w:r w:rsidRPr="00490EFF">
        <w:rPr>
          <w:b/>
          <w:bCs/>
          <w:sz w:val="28"/>
          <w:szCs w:val="28"/>
        </w:rPr>
        <w:t>Idee/ Anliegen:</w:t>
      </w:r>
    </w:p>
    <w:p w14:paraId="373B8C15" w14:textId="0279D447" w:rsidR="00490EFF" w:rsidRPr="00490EFF" w:rsidRDefault="00490EFF">
      <w:pPr>
        <w:rPr>
          <w:b/>
          <w:bCs/>
          <w:sz w:val="28"/>
          <w:szCs w:val="28"/>
        </w:rPr>
      </w:pPr>
    </w:p>
    <w:p w14:paraId="16D168AF" w14:textId="7AA9C097" w:rsidR="00490EFF" w:rsidRPr="00490EFF" w:rsidRDefault="00490EFF">
      <w:pPr>
        <w:rPr>
          <w:b/>
          <w:bCs/>
          <w:sz w:val="28"/>
          <w:szCs w:val="28"/>
        </w:rPr>
      </w:pPr>
    </w:p>
    <w:p w14:paraId="5D4E487B" w14:textId="1F3F789E" w:rsidR="00490EFF" w:rsidRPr="00490EFF" w:rsidRDefault="00490EFF">
      <w:pPr>
        <w:rPr>
          <w:b/>
          <w:bCs/>
          <w:sz w:val="28"/>
          <w:szCs w:val="28"/>
        </w:rPr>
      </w:pPr>
    </w:p>
    <w:p w14:paraId="61030862" w14:textId="4C658047" w:rsidR="00490EFF" w:rsidRPr="00490EFF" w:rsidRDefault="00490EFF">
      <w:pPr>
        <w:rPr>
          <w:b/>
          <w:bCs/>
          <w:sz w:val="28"/>
          <w:szCs w:val="28"/>
        </w:rPr>
      </w:pPr>
    </w:p>
    <w:p w14:paraId="6CF6F41D" w14:textId="58FFF1F2" w:rsidR="00490EFF" w:rsidRPr="00490EFF" w:rsidRDefault="00490EFF">
      <w:pPr>
        <w:rPr>
          <w:b/>
          <w:bCs/>
          <w:sz w:val="28"/>
          <w:szCs w:val="28"/>
        </w:rPr>
      </w:pPr>
    </w:p>
    <w:p w14:paraId="6DF1C307" w14:textId="6ED3D5E2" w:rsidR="00490EFF" w:rsidRPr="00490EFF" w:rsidRDefault="00490EFF">
      <w:pPr>
        <w:rPr>
          <w:b/>
          <w:bCs/>
          <w:sz w:val="28"/>
          <w:szCs w:val="28"/>
        </w:rPr>
      </w:pPr>
    </w:p>
    <w:p w14:paraId="2F14A479" w14:textId="17A98A39" w:rsidR="00490EFF" w:rsidRPr="00490EFF" w:rsidRDefault="00490EFF">
      <w:pPr>
        <w:rPr>
          <w:b/>
          <w:bCs/>
          <w:sz w:val="28"/>
          <w:szCs w:val="28"/>
        </w:rPr>
      </w:pPr>
      <w:r w:rsidRPr="00490EFF">
        <w:rPr>
          <w:b/>
          <w:bCs/>
          <w:sz w:val="28"/>
          <w:szCs w:val="28"/>
        </w:rPr>
        <w:t>Das zeichnet mich aus:</w:t>
      </w:r>
    </w:p>
    <w:p w14:paraId="5E286D98" w14:textId="50014599" w:rsidR="00490EFF" w:rsidRPr="00490EFF" w:rsidRDefault="00490EFF">
      <w:pPr>
        <w:rPr>
          <w:b/>
          <w:bCs/>
          <w:sz w:val="28"/>
          <w:szCs w:val="28"/>
        </w:rPr>
      </w:pPr>
    </w:p>
    <w:p w14:paraId="5BD7CF34" w14:textId="0134E8D1" w:rsidR="00490EFF" w:rsidRPr="00490EFF" w:rsidRDefault="00490EFF">
      <w:pPr>
        <w:rPr>
          <w:b/>
          <w:bCs/>
          <w:sz w:val="28"/>
          <w:szCs w:val="28"/>
        </w:rPr>
      </w:pPr>
    </w:p>
    <w:p w14:paraId="65D4551E" w14:textId="1DD24CC6" w:rsidR="00490EFF" w:rsidRPr="00490EFF" w:rsidRDefault="00490EFF">
      <w:pPr>
        <w:rPr>
          <w:b/>
          <w:bCs/>
          <w:sz w:val="28"/>
          <w:szCs w:val="28"/>
        </w:rPr>
      </w:pPr>
    </w:p>
    <w:p w14:paraId="27D803F3" w14:textId="251C47B6" w:rsidR="00490EFF" w:rsidRPr="00490EFF" w:rsidRDefault="00490EFF">
      <w:pPr>
        <w:rPr>
          <w:b/>
          <w:bCs/>
          <w:sz w:val="28"/>
          <w:szCs w:val="28"/>
        </w:rPr>
      </w:pPr>
    </w:p>
    <w:p w14:paraId="48F7E111" w14:textId="68821BBF" w:rsidR="00490EFF" w:rsidRPr="00490EFF" w:rsidRDefault="00490EFF">
      <w:pPr>
        <w:rPr>
          <w:b/>
          <w:bCs/>
          <w:sz w:val="28"/>
          <w:szCs w:val="28"/>
        </w:rPr>
      </w:pPr>
    </w:p>
    <w:p w14:paraId="626F4EAB" w14:textId="6329DF9E" w:rsidR="00490EFF" w:rsidRPr="00490EFF" w:rsidRDefault="00490EFF">
      <w:pPr>
        <w:rPr>
          <w:b/>
          <w:bCs/>
          <w:sz w:val="28"/>
          <w:szCs w:val="28"/>
        </w:rPr>
      </w:pPr>
    </w:p>
    <w:p w14:paraId="5874A702" w14:textId="3FE56737" w:rsidR="00490EFF" w:rsidRPr="00490EFF" w:rsidRDefault="00490EFF">
      <w:pPr>
        <w:rPr>
          <w:b/>
          <w:bCs/>
          <w:sz w:val="28"/>
          <w:szCs w:val="28"/>
        </w:rPr>
      </w:pPr>
      <w:r w:rsidRPr="00490EFF">
        <w:rPr>
          <w:b/>
          <w:bCs/>
          <w:sz w:val="28"/>
          <w:szCs w:val="28"/>
        </w:rPr>
        <w:t>Sonstiges:</w:t>
      </w:r>
    </w:p>
    <w:sectPr w:rsidR="00490EFF" w:rsidRPr="00490EFF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421C9" w14:textId="77777777" w:rsidR="007C54D8" w:rsidRDefault="007C54D8" w:rsidP="00DC3D67">
      <w:r>
        <w:separator/>
      </w:r>
    </w:p>
  </w:endnote>
  <w:endnote w:type="continuationSeparator" w:id="0">
    <w:p w14:paraId="2674B5CA" w14:textId="77777777" w:rsidR="007C54D8" w:rsidRDefault="007C54D8" w:rsidP="00DC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E616" w14:textId="77777777" w:rsidR="007C54D8" w:rsidRDefault="007C54D8" w:rsidP="00DC3D67">
      <w:r>
        <w:separator/>
      </w:r>
    </w:p>
  </w:footnote>
  <w:footnote w:type="continuationSeparator" w:id="0">
    <w:p w14:paraId="4FD24474" w14:textId="77777777" w:rsidR="007C54D8" w:rsidRDefault="007C54D8" w:rsidP="00DC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F6647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36282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1E80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29A802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44ABA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347BD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DCA07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82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FE888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E62C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8B3241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63E4C"/>
    <w:multiLevelType w:val="multilevel"/>
    <w:tmpl w:val="04090023"/>
    <w:styleLink w:val="ArtikelAbsch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1674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5"/>
  </w:num>
  <w:num w:numId="24">
    <w:abstractNumId w:val="19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FF"/>
    <w:rsid w:val="00260A24"/>
    <w:rsid w:val="00490EFF"/>
    <w:rsid w:val="004E108E"/>
    <w:rsid w:val="00645252"/>
    <w:rsid w:val="006D3D74"/>
    <w:rsid w:val="007C54D8"/>
    <w:rsid w:val="0083569A"/>
    <w:rsid w:val="0093311A"/>
    <w:rsid w:val="00A9204E"/>
    <w:rsid w:val="00BB74C7"/>
    <w:rsid w:val="00D4518F"/>
    <w:rsid w:val="00D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DF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D67"/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3D67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C3D67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C3D67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C3D67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C3D67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C3D67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C3D67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C3D67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C3D67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C3D67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C3D67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3D67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C3D67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C3D67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C3D67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C3D67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C3D67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DC3D67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C3D67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C3D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C3D67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DC3D67"/>
    <w:rPr>
      <w:rFonts w:ascii="Calibri" w:hAnsi="Calibri" w:cs="Calibri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DC3D67"/>
    <w:rPr>
      <w:rFonts w:ascii="Calibri" w:hAnsi="Calibri" w:cs="Calibri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Fett">
    <w:name w:val="Strong"/>
    <w:basedOn w:val="Absatz-Standardschriftart"/>
    <w:uiPriority w:val="22"/>
    <w:qFormat/>
    <w:rsid w:val="00DC3D67"/>
    <w:rPr>
      <w:rFonts w:ascii="Calibri" w:hAnsi="Calibri" w:cs="Calibri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DC3D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C3D67"/>
    <w:rPr>
      <w:rFonts w:ascii="Calibri" w:hAnsi="Calibri" w:cs="Calibri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C3D67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D67"/>
    <w:rPr>
      <w:rFonts w:ascii="Calibri" w:hAnsi="Calibri" w:cs="Calibri"/>
      <w:i/>
      <w:iCs/>
      <w:color w:val="1F4E79" w:themeColor="accent1" w:themeShade="80"/>
    </w:rPr>
  </w:style>
  <w:style w:type="character" w:styleId="SchwacherVerweis">
    <w:name w:val="Subtle Reference"/>
    <w:basedOn w:val="Absatz-Standardschriftart"/>
    <w:uiPriority w:val="31"/>
    <w:qFormat/>
    <w:rsid w:val="00DC3D67"/>
    <w:rPr>
      <w:rFonts w:ascii="Calibri" w:hAnsi="Calibri" w:cs="Calibr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C3D67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uchtitel">
    <w:name w:val="Book Title"/>
    <w:basedOn w:val="Absatz-Standardschriftart"/>
    <w:uiPriority w:val="33"/>
    <w:qFormat/>
    <w:rsid w:val="00DC3D67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Absatz-Standardschriftart"/>
    <w:uiPriority w:val="99"/>
    <w:unhideWhenUsed/>
    <w:rsid w:val="00DC3D67"/>
    <w:rPr>
      <w:rFonts w:ascii="Calibri" w:hAnsi="Calibri" w:cs="Calibri"/>
      <w:color w:val="1F4E79" w:themeColor="accent1" w:themeShade="80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3D67"/>
    <w:rPr>
      <w:rFonts w:ascii="Calibri" w:hAnsi="Calibri" w:cs="Calibri"/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DC3D67"/>
    <w:pPr>
      <w:spacing w:after="200"/>
    </w:pPr>
    <w:rPr>
      <w:i/>
      <w:iCs/>
      <w:color w:val="44546A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D67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D67"/>
    <w:rPr>
      <w:rFonts w:ascii="Segoe UI" w:hAnsi="Segoe UI" w:cs="Segoe UI"/>
      <w:szCs w:val="18"/>
    </w:rPr>
  </w:style>
  <w:style w:type="paragraph" w:styleId="Blocktext">
    <w:name w:val="Block Text"/>
    <w:basedOn w:val="Standard"/>
    <w:uiPriority w:val="99"/>
    <w:semiHidden/>
    <w:unhideWhenUsed/>
    <w:rsid w:val="00DC3D67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C3D6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3D67"/>
    <w:rPr>
      <w:rFonts w:ascii="Calibri" w:hAnsi="Calibri" w:cs="Calibri"/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3D6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3D67"/>
    <w:rPr>
      <w:rFonts w:ascii="Calibri" w:hAnsi="Calibri" w:cs="Calibri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D67"/>
    <w:rPr>
      <w:rFonts w:ascii="Calibri" w:hAnsi="Calibri" w:cs="Calibri"/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D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D67"/>
    <w:rPr>
      <w:rFonts w:ascii="Calibri" w:hAnsi="Calibri" w:cs="Calibr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D67"/>
    <w:rPr>
      <w:rFonts w:ascii="Calibri" w:hAnsi="Calibri" w:cs="Calibri"/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3D67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3D6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3D6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3D67"/>
    <w:rPr>
      <w:rFonts w:ascii="Calibri" w:hAnsi="Calibri" w:cs="Calibri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C3D67"/>
    <w:rPr>
      <w:rFonts w:ascii="Calibri Light" w:eastAsiaTheme="majorEastAsia" w:hAnsi="Calibri Light" w:cs="Calibri Light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D67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D67"/>
    <w:rPr>
      <w:rFonts w:ascii="Calibri" w:hAnsi="Calibri" w:cs="Calibri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3D67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3D67"/>
    <w:rPr>
      <w:rFonts w:ascii="Consolas" w:hAnsi="Consolas" w:cs="Calibri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3D67"/>
    <w:rPr>
      <w:rFonts w:ascii="Consolas" w:hAnsi="Consolas" w:cs="Calibri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C3D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3D67"/>
    <w:rPr>
      <w:rFonts w:ascii="Consolas" w:hAnsi="Consolas" w:cs="Calibri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C3D67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D67"/>
    <w:rPr>
      <w:rFonts w:ascii="Consolas" w:hAnsi="Consolas" w:cs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DC3D67"/>
    <w:rPr>
      <w:rFonts w:ascii="Calibri" w:hAnsi="Calibri" w:cs="Calibri"/>
      <w:color w:val="3B3838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DC3D67"/>
  </w:style>
  <w:style w:type="character" w:customStyle="1" w:styleId="KopfzeileZchn">
    <w:name w:val="Kopfzeile Zchn"/>
    <w:basedOn w:val="Absatz-Standardschriftart"/>
    <w:link w:val="Kopfzeile"/>
    <w:uiPriority w:val="99"/>
    <w:rsid w:val="00DC3D67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DC3D67"/>
  </w:style>
  <w:style w:type="character" w:customStyle="1" w:styleId="FuzeileZchn">
    <w:name w:val="Fußzeile Zchn"/>
    <w:basedOn w:val="Absatz-Standardschriftart"/>
    <w:link w:val="Fuzeile"/>
    <w:uiPriority w:val="99"/>
    <w:rsid w:val="00DC3D67"/>
    <w:rPr>
      <w:rFonts w:ascii="Calibri" w:hAnsi="Calibri" w:cs="Calibri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3D67"/>
    <w:pPr>
      <w:spacing w:after="120"/>
      <w:ind w:left="1757"/>
    </w:pPr>
  </w:style>
  <w:style w:type="character" w:styleId="Erwhnung">
    <w:name w:val="Mention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KeineListe"/>
    <w:uiPriority w:val="99"/>
    <w:semiHidden/>
    <w:unhideWhenUsed/>
    <w:rsid w:val="00DC3D67"/>
    <w:pPr>
      <w:numPr>
        <w:numId w:val="24"/>
      </w:numPr>
    </w:pPr>
  </w:style>
  <w:style w:type="numbering" w:styleId="1ai">
    <w:name w:val="Outline List 1"/>
    <w:basedOn w:val="KeineListe"/>
    <w:uiPriority w:val="99"/>
    <w:semiHidden/>
    <w:unhideWhenUsed/>
    <w:rsid w:val="00DC3D67"/>
    <w:pPr>
      <w:numPr>
        <w:numId w:val="25"/>
      </w:numPr>
    </w:pPr>
  </w:style>
  <w:style w:type="character" w:styleId="HTMLVariable">
    <w:name w:val="HTML Variabl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C3D6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3D67"/>
    <w:rPr>
      <w:rFonts w:ascii="Calibri" w:hAnsi="Calibri" w:cs="Calibri"/>
      <w:i/>
      <w:iCs/>
    </w:rPr>
  </w:style>
  <w:style w:type="character" w:styleId="HTMLDefinition">
    <w:name w:val="HTML Definition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3D67"/>
    <w:rPr>
      <w:rFonts w:ascii="Calibri" w:hAnsi="Calibri" w:cs="Calibri"/>
      <w:i/>
      <w:iCs/>
    </w:rPr>
  </w:style>
  <w:style w:type="character" w:styleId="HTMLBeispiel">
    <w:name w:val="HTML Sample"/>
    <w:basedOn w:val="Absatz-Standardschriftart"/>
    <w:uiPriority w:val="99"/>
    <w:semiHidden/>
    <w:unhideWhenUsed/>
    <w:rsid w:val="00DC3D67"/>
    <w:rPr>
      <w:rFonts w:ascii="Consolas" w:hAnsi="Consolas" w:cs="Calibri"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3D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3D6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3D6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3D6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3D6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3D6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3D6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3D67"/>
    <w:pPr>
      <w:spacing w:after="100"/>
      <w:ind w:left="154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D67"/>
    <w:pPr>
      <w:outlineLvl w:val="9"/>
    </w:pPr>
    <w:rPr>
      <w:color w:val="2E74B5" w:themeColor="accent1" w:themeShade="BF"/>
    </w:rPr>
  </w:style>
  <w:style w:type="table" w:styleId="TabelleProfessionell">
    <w:name w:val="Table Professional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3D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3D6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3D67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3D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DC3D67"/>
  </w:style>
  <w:style w:type="character" w:styleId="Hashtag">
    <w:name w:val="Hashtag"/>
    <w:basedOn w:val="Absatz-Standardschriftart"/>
    <w:uiPriority w:val="99"/>
    <w:semiHidden/>
    <w:unhideWhenUsed/>
    <w:rsid w:val="00DC3D67"/>
    <w:rPr>
      <w:rFonts w:ascii="Calibri" w:hAnsi="Calibri" w:cs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3D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3D67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eElegant">
    <w:name w:val="Table Elegant"/>
    <w:basedOn w:val="NormaleTabelle"/>
    <w:uiPriority w:val="99"/>
    <w:semiHidden/>
    <w:unhideWhenUsed/>
    <w:rsid w:val="00DC3D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Standard"/>
    <w:uiPriority w:val="99"/>
    <w:semiHidden/>
    <w:unhideWhenUsed/>
    <w:rsid w:val="00DC3D67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DC3D67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DC3D67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DC3D67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DC3D67"/>
    <w:pPr>
      <w:ind w:left="1800" w:hanging="360"/>
      <w:contextualSpacing/>
    </w:pPr>
  </w:style>
  <w:style w:type="table" w:styleId="TabelleListe1">
    <w:name w:val="Table List 1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3D6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3D6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3D6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nfortsetzung">
    <w:name w:val="List Continue"/>
    <w:basedOn w:val="Standard"/>
    <w:uiPriority w:val="99"/>
    <w:semiHidden/>
    <w:unhideWhenUsed/>
    <w:rsid w:val="00DC3D67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3D67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3D67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3D67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3D67"/>
    <w:pPr>
      <w:spacing w:after="120"/>
      <w:ind w:left="1800"/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3D67"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C3D67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3D67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3D67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3D67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3D67"/>
    <w:pPr>
      <w:numPr>
        <w:numId w:val="17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DC3D67"/>
    <w:pPr>
      <w:numPr>
        <w:numId w:val="8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3D67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3D67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3D67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3D67"/>
    <w:pPr>
      <w:numPr>
        <w:numId w:val="12"/>
      </w:numPr>
      <w:contextualSpacing/>
    </w:pPr>
  </w:style>
  <w:style w:type="table" w:styleId="TabelleKlassisch1">
    <w:name w:val="Table Classic 1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3D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3D6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3D67"/>
  </w:style>
  <w:style w:type="character" w:styleId="Endnotenzeichen">
    <w:name w:val="end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3D67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C3D67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bigeListe">
    <w:name w:val="Colorful List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3D6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3D6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3D6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3D6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3D6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3D6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Umschlagadresse">
    <w:name w:val="envelope address"/>
    <w:basedOn w:val="Standard"/>
    <w:uiPriority w:val="99"/>
    <w:semiHidden/>
    <w:unhideWhenUsed/>
    <w:rsid w:val="00DC3D67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Abschnitt">
    <w:name w:val="Outline List 3"/>
    <w:basedOn w:val="KeineListe"/>
    <w:uiPriority w:val="99"/>
    <w:semiHidden/>
    <w:unhideWhenUsed/>
    <w:rsid w:val="00DC3D67"/>
    <w:pPr>
      <w:numPr>
        <w:numId w:val="26"/>
      </w:numPr>
    </w:pPr>
  </w:style>
  <w:style w:type="table" w:styleId="EinfacheTabelle1">
    <w:name w:val="Plain Table 1"/>
    <w:basedOn w:val="NormaleTabelle"/>
    <w:uiPriority w:val="41"/>
    <w:rsid w:val="00DC3D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3D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3D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3D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3D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KeinLeerraum">
    <w:name w:val="No Spacing"/>
    <w:uiPriority w:val="1"/>
    <w:qFormat/>
    <w:rsid w:val="00DC3D67"/>
    <w:rPr>
      <w:rFonts w:ascii="Calibri" w:hAnsi="Calibri" w:cs="Calibri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3D67"/>
  </w:style>
  <w:style w:type="character" w:customStyle="1" w:styleId="DatumZchn">
    <w:name w:val="Datum Zchn"/>
    <w:basedOn w:val="Absatz-Standardschriftart"/>
    <w:link w:val="Datum"/>
    <w:uiPriority w:val="99"/>
    <w:semiHidden/>
    <w:rsid w:val="00DC3D67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DC3D67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Absatz-Standardschriftart"/>
    <w:uiPriority w:val="99"/>
    <w:semiHidden/>
    <w:unhideWhenUsed/>
    <w:rsid w:val="00DC3D67"/>
    <w:rPr>
      <w:rFonts w:ascii="Calibri" w:hAnsi="Calibri" w:cs="Calibri"/>
      <w:u w:val="dotte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3D67"/>
    <w:rPr>
      <w:rFonts w:ascii="Calibri" w:hAnsi="Calibri" w:cs="Calibri"/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3D6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3D67"/>
    <w:rPr>
      <w:rFonts w:ascii="Calibri" w:hAnsi="Calibri" w:cs="Calibri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C3D6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3D67"/>
    <w:rPr>
      <w:rFonts w:ascii="Calibri" w:hAnsi="Calibri" w:cs="Calibri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3D67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3D67"/>
    <w:rPr>
      <w:rFonts w:ascii="Calibri" w:hAnsi="Calibri" w:cs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3D67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3D67"/>
    <w:rPr>
      <w:rFonts w:ascii="Calibri" w:hAnsi="Calibri" w:cs="Calibri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3D67"/>
    <w:rPr>
      <w:rFonts w:ascii="Calibri" w:hAnsi="Calibri" w:cs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3D67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3D67"/>
    <w:rPr>
      <w:rFonts w:ascii="Calibri" w:hAnsi="Calibri" w:cs="Calibri"/>
    </w:rPr>
  </w:style>
  <w:style w:type="paragraph" w:styleId="Standardeinzug">
    <w:name w:val="Normal Indent"/>
    <w:basedOn w:val="Standard"/>
    <w:uiPriority w:val="99"/>
    <w:semiHidden/>
    <w:unhideWhenUsed/>
    <w:rsid w:val="00DC3D67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3D6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3D67"/>
    <w:rPr>
      <w:rFonts w:ascii="Calibri" w:hAnsi="Calibri" w:cs="Calibri"/>
    </w:rPr>
  </w:style>
  <w:style w:type="table" w:styleId="TabelleAktuell">
    <w:name w:val="Table Contemporary"/>
    <w:basedOn w:val="NormaleTabelle"/>
    <w:uiPriority w:val="99"/>
    <w:semiHidden/>
    <w:unhideWhenUsed/>
    <w:rsid w:val="00DC3D6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">
    <w:name w:val="Light List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3D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3D6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3D6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unkleListe">
    <w:name w:val="Dark List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3D6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ntabelle1hell">
    <w:name w:val="List Table 1 Light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3D6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3D6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3D6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3D67"/>
    <w:rPr>
      <w:rFonts w:ascii="Calibri" w:hAnsi="Calibri" w:cs="Calibri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3D67"/>
  </w:style>
  <w:style w:type="character" w:customStyle="1" w:styleId="AnredeZchn">
    <w:name w:val="Anrede Zchn"/>
    <w:basedOn w:val="Absatz-Standardschriftart"/>
    <w:link w:val="Anrede"/>
    <w:uiPriority w:val="99"/>
    <w:semiHidden/>
    <w:rsid w:val="00DC3D67"/>
    <w:rPr>
      <w:rFonts w:ascii="Calibri" w:hAnsi="Calibri" w:cs="Calibri"/>
    </w:rPr>
  </w:style>
  <w:style w:type="table" w:styleId="TabelleSpalten1">
    <w:name w:val="Table Columns 1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3D6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3D6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3D6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3D6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terschrift">
    <w:name w:val="Signature"/>
    <w:basedOn w:val="Standard"/>
    <w:link w:val="UnterschriftZchn"/>
    <w:uiPriority w:val="99"/>
    <w:semiHidden/>
    <w:unhideWhenUsed/>
    <w:rsid w:val="00DC3D67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3D67"/>
    <w:rPr>
      <w:rFonts w:ascii="Calibri" w:hAnsi="Calibri" w:cs="Calibri"/>
    </w:rPr>
  </w:style>
  <w:style w:type="table" w:styleId="TabelleEinfach1">
    <w:name w:val="Table Simple 1"/>
    <w:basedOn w:val="NormaleTabelle"/>
    <w:uiPriority w:val="99"/>
    <w:semiHidden/>
    <w:unhideWhenUsed/>
    <w:rsid w:val="00DC3D6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3D6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3D6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3D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3D67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3D67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3D67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3D67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3D67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3D67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3D67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3D67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3D67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3D67"/>
    <w:rPr>
      <w:rFonts w:ascii="Calibri Light" w:eastAsiaTheme="majorEastAsia" w:hAnsi="Calibri Light" w:cs="Calibri Light"/>
      <w:b/>
      <w:bCs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3D67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3D67"/>
    <w:rPr>
      <w:rFonts w:ascii="Calibri" w:hAnsi="Calibri" w:cs="Calibri"/>
    </w:rPr>
  </w:style>
  <w:style w:type="table" w:styleId="Tabellenraster">
    <w:name w:val="Table Grid"/>
    <w:basedOn w:val="NormaleTabelle"/>
    <w:uiPriority w:val="39"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3D6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3D6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3D6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3D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3D6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3D6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3D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1hell">
    <w:name w:val="Grid Table 1 Light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3D6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3D6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3D6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3D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3D6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3D6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3D6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3D6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3D6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3D6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3D6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C3D6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3D6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3D6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unotenzeichen">
    <w:name w:val="footnote reference"/>
    <w:basedOn w:val="Absatz-Standardschriftart"/>
    <w:uiPriority w:val="99"/>
    <w:semiHidden/>
    <w:unhideWhenUsed/>
    <w:rsid w:val="00DC3D67"/>
    <w:rPr>
      <w:rFonts w:ascii="Calibri" w:hAnsi="Calibri" w:cs="Calibri"/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DC3D67"/>
    <w:rPr>
      <w:rFonts w:ascii="Calibri" w:hAnsi="Calibri" w:cs="Calibri"/>
    </w:rPr>
  </w:style>
  <w:style w:type="table" w:styleId="Tabelle3D-Effekt1">
    <w:name w:val="Table 3D effects 1"/>
    <w:basedOn w:val="NormaleTabelle"/>
    <w:uiPriority w:val="99"/>
    <w:semiHidden/>
    <w:unhideWhenUsed/>
    <w:rsid w:val="00DC3D6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3D6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3D6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3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DC3D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-s\AppData\Local\Microsoft\Office\16.0\DTS\de-DE%7b379F9F53-1414-45A5-A1A2-861751820B3E%7d\%7b481A6E6C-F284-4036-8B14-51CF2DAE5FF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D03DB368-D5AD-4A0C-B6C2-BE808482D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{481A6E6C-F284-4036-8B14-51CF2DAE5FF2}tf02786999_win32</Template>
  <TotalTime>0</TotalTime>
  <Pages>1</Pages>
  <Words>20</Words>
  <Characters>130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2021-01-29T05:48:00Z</dcterms:created>
  <dcterms:modified xsi:type="dcterms:W3CDTF">2021-01-29T05:54:00Z</dcterms:modified>
</cp:coreProperties>
</file>